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2"/>
        <w:gridCol w:w="13537"/>
        <w:gridCol w:w="44"/>
      </w:tblGrid>
      <w:tr>
        <w:trPr>
          <w:trHeight w:val="100" w:hRule="atLeast"/>
        </w:trPr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37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08"/>
              <w:gridCol w:w="2193"/>
              <w:gridCol w:w="2217"/>
              <w:gridCol w:w="2238"/>
              <w:gridCol w:w="3956"/>
              <w:gridCol w:w="1623"/>
            </w:tblGrid>
            <w:tr>
              <w:trPr>
                <w:trHeight w:val="658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Datum Durch-führung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Ringversuch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Matrix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Parameter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Veranstalter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Anmeldefrist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27.09.2022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22O1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Geruch (Stoffbereich O)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29.09.2022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22O2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Geruch (Stoffbereich O)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06.10.2022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22O3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Geruch (Stoffbereich O)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07.11.2022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22P5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08.11.2022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22G5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21.11.2022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22P6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22.11.2022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22G6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13.02.2023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23P1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14.02.2023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23G1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27.02.2023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23P2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28.02.2023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23G2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13.03.2023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23P3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14.03.2023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23G3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27.03.2023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23P4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28.03.2023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23G4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24.04.2023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23P5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25.04.2023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23G5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19.09.2023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23O1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Geruch (Stoffbereich O)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21.09.2023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23O2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Geruch (Stoffbereich O)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26.09.2023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23O3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Geruch (Stoffbereich O)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06.11.2023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23P6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07.11.2023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23G6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20.11.2023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23P7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21.11.2023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23G7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05.02.2024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24P1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06.02.2024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24G1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19.02.2024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24P2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20.02.2024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24G2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04.03.2024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24P3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05.03.2024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24G3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18.03.2024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24P4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19.03.2024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24G4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24.09.2024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24O1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Geruch (Stoffbereich O)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26.09.2024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24O2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Geruch (Stoffbereich O)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04.11.2024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24P5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05.11.2024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24G5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18.11.2024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24P6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19.11.2024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24G6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6837" w:h="11905" w:orient="landscape"/>
      <w:pgMar w:top="1063" w:right="566" w:bottom="1071" w:left="566" w:header="566" w:footer="566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"/>
      <w:gridCol w:w="3712"/>
      <w:gridCol w:w="6622"/>
      <w:gridCol w:w="3202"/>
      <w:gridCol w:w="44"/>
    </w:tblGrid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202"/>
          </w:tblGrid>
          <w:tr>
            <w:trPr>
              <w:trHeight w:val="262" w:hRule="atLeast"/>
            </w:trPr>
            <w:tc>
              <w:tcPr>
                <w:tcW w:w="320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Seite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 von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12"/>
          </w:tblGrid>
          <w:tr>
            <w:trPr>
              <w:trHeight w:val="262" w:hRule="atLeast"/>
            </w:trPr>
            <w:tc>
              <w:tcPr>
                <w:tcW w:w="371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04.05.2024 14:24:28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"/>
      <w:gridCol w:w="13545"/>
      <w:gridCol w:w="44"/>
    </w:tblGrid>
    <w:tr>
      <w:trPr/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54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3545"/>
          </w:tblGrid>
          <w:tr>
            <w:trPr>
              <w:trHeight w:val="418" w:hRule="atLeast"/>
            </w:trPr>
            <w:tc>
              <w:tcPr>
                <w:tcW w:w="1354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Ringversuche - Modul </w:t>
                </w: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Immissionsschutz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Ringversuche</dc:title>
</cp:coreProperties>
</file>