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 NRW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LANUV NRW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Wuhanstr.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47051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Duisburg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 Fütterer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02361 305 2333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sibylle.fuetterer@lanuv.nrw.de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https://www.lanuv.nrw.de/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Am Standort 47051 Duisburg, Wuhanstr. 6: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Ringversuche in den Matrices Boden, Grund- und Sickerwasser in ca. zweijährigem Rhythmus, meist in Kombination mit Ringversuchen nach den FM Abfall und 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Detailinformationen zu den Ringversuchen: 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"https://www.lanuv.nrw.de/umwelt/umweltanalytik/ringversuche/"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https://www.lanuv.nrw.de/umwelt/umweltanalytik/ringversuche/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Ansprechpersonen im LANUV: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Julia Ulken Tel.: 02361 305 2372 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"mailto:julia.ulken@lanuv.nrw.de"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julia.ulken@lanuv.nrw.de</w:t>
                                    </w:r>
                                    <w:r>
                                      <w:fldChar w:fldCharType="end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Christiane Lange Tel.: 02361 305 2334 christiane.lange@lanuv.nrw.de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Bundesanstalt für Materialforschung und -prüfung (BAM)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BAM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Richard-Willstätter-Str. 11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12489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Berlin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Roland Becker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030 8104 1171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roland.becker@bam.de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Institut für Hygiene und Umwelt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Marckmannstr. 129 b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20539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Hamburg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Karla Ludwig-Baxter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040-42845-3645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040-42845-3847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karla.ludwig-baxter@hu.hamburg.de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Länderübergreifenden Ringversuche (LÜBRVe)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Bund-Länderarbeitsgemeinschaft Boden (LABO)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in den Bereichen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Grundwasser, Sicker- und Oberflächenwasser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Boden und Altlasten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Detailinformationen: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"http://www.hamburg.de/ringversuche"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http://www.hamburg.de/ringversuche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Umwelt- und Arbeitsschutz (LUA)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Don-Bosco-Straße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66119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Saarbrücken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Manfred Stahn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0681 8500 1241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0681 8500 1238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m.stahn@lua.saarland.de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Regelmäßige Ringversuche zum Vollzug des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BBodSchG (§18) in Verbindung mit dem SBodSchG (§6)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im Rahmen 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Länderübergreifenden Bodenringversuche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(LÜBRV)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in den Bereichen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Grund-, Sicker- und Oberflächenwasser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Boden und Altlasten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Darüber hinaus werden Ringversuche im Rahmen der Fachmodule Wasser und Abfall angeboten.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Ansprechpartner im LUA: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Bertram Weisgerber: Tel.: 0681 8500 1234; E-Mail: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b.weisgerber@lua.saarland.de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Ulrich Ücker Tel.: 0681 8500 1235; E-Mail: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u.uecker@lua.saarland.de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04.05.2024 16:12:11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