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200"/>
        <w:gridCol w:w="15"/>
      </w:tblGrid>
      <w:tr>
        <w:trPr>
          <w:trHeight w:val="79" w:hRule="atLeast"/>
        </w:trPr>
        <w:tc>
          <w:tcPr>
            <w:tcW w:w="10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2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00"/>
            </w:tblGrid>
            <w:tr>
              <w:trPr>
                <w:trHeight w:val="3683" w:hRule="atLeast"/>
              </w:trPr>
              <w:tc>
                <w:tcPr>
                  <w:tcW w:w="102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942"/>
                    <w:gridCol w:w="37"/>
                    <w:gridCol w:w="219"/>
                  </w:tblGrid>
                  <w:tr>
                    <w:trPr>
                      <w:trHeight w:val="51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9942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94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942"/>
                        </w:tblGrid>
                        <w:tr>
                          <w:trPr>
                            <w:trHeight w:val="207" w:hRule="atLeast"/>
                          </w:trPr>
                          <w:tc>
                            <w:tcPr>
                              <w:tcW w:w="994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b/>
                                  <w:color w:val="000000"/>
                                  <w:sz w:val="18"/>
                                </w:rPr>
                                <w:t xml:space="preserve">Landesamt für Natur, Umwelt und Verbraucherschutz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9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942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"/>
                          <w:gridCol w:w="15"/>
                          <w:gridCol w:w="1487"/>
                          <w:gridCol w:w="15"/>
                          <w:gridCol w:w="100"/>
                          <w:gridCol w:w="877"/>
                          <w:gridCol w:w="100"/>
                          <w:gridCol w:w="2957"/>
                          <w:gridCol w:w="4390"/>
                          <w:gridCol w:w="22"/>
                        </w:tblGrid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Kurzname: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Strasse: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Wuhanstraße 6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PLZ/Ort: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47051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34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734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Duisburg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Postfach: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5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295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Bearbeiter/-in: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Frau Sibylle Fütterer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02361/305-2333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02361/305-59927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sibylle.fuetterer@lanuv.nrw.de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WWW: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Angebot: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before="199"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LÜRV-A nach Fachmodul Abfall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Untersuchungsbreich 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  <w:u w:val="single"/>
                                      </w:rPr>
                                      <w:t xml:space="preserve">Boden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 nach AbfKlärV Teilbereiche 2.2, 2.3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Untersuchungsbereich 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  <w:u w:val="single"/>
                                      </w:rPr>
                                      <w:t xml:space="preserve">feste und flüssige Abfälle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 nach DepV sowie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Untersuchungsbereich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  <w:u w:val="single"/>
                                      </w:rPr>
                                      <w:t xml:space="preserve">Altöl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 nach AltölV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Weitere Ansprechpersonen im LANUV: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  Bearbeiter: Frau Julia Ulken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   Telefon: 02361/305-2372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  julia.ulken@lanuv.nrw.de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   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   Bearbeiter: Frau Christiane Lange 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   Telefon: 02361/305-2334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   christiane.lange@lanuv.nrw.de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02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683" w:hRule="atLeast"/>
              </w:trPr>
              <w:tc>
                <w:tcPr>
                  <w:tcW w:w="102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942"/>
                    <w:gridCol w:w="37"/>
                    <w:gridCol w:w="219"/>
                  </w:tblGrid>
                  <w:tr>
                    <w:trPr>
                      <w:trHeight w:val="51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9942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94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942"/>
                        </w:tblGrid>
                        <w:tr>
                          <w:trPr>
                            <w:trHeight w:val="207" w:hRule="atLeast"/>
                          </w:trPr>
                          <w:tc>
                            <w:tcPr>
                              <w:tcW w:w="994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b/>
                                  <w:color w:val="000000"/>
                                  <w:sz w:val="18"/>
                                </w:rPr>
                                <w:t xml:space="preserve">Universität Hohenheim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9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942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"/>
                          <w:gridCol w:w="15"/>
                          <w:gridCol w:w="1487"/>
                          <w:gridCol w:w="15"/>
                          <w:gridCol w:w="100"/>
                          <w:gridCol w:w="877"/>
                          <w:gridCol w:w="100"/>
                          <w:gridCol w:w="2957"/>
                          <w:gridCol w:w="4390"/>
                          <w:gridCol w:w="22"/>
                        </w:tblGrid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Kurzname: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Strasse: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Gartenstraße 30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PLZ/Ort: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70593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34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734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Stuttgart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Postfach: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5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295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Bearbeiter/-in: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Herr Thorben Schilling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0711/459-0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Thorben.Schilling@uni-hohenheim.de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WWW: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Angebot: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before="199"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LÜRV-A nach Fachmodul Abfall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Untersuchungsbereich 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  <w:u w:val="single"/>
                                      </w:rPr>
                                      <w:t xml:space="preserve">Bioabfall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 nach BioAbfV, Teilbereiche 3.5a (Salmonellen)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02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683" w:hRule="atLeast"/>
              </w:trPr>
              <w:tc>
                <w:tcPr>
                  <w:tcW w:w="102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942"/>
                    <w:gridCol w:w="37"/>
                    <w:gridCol w:w="219"/>
                  </w:tblGrid>
                  <w:tr>
                    <w:trPr>
                      <w:trHeight w:val="51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9942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94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942"/>
                        </w:tblGrid>
                        <w:tr>
                          <w:trPr>
                            <w:trHeight w:val="207" w:hRule="atLeast"/>
                          </w:trPr>
                          <w:tc>
                            <w:tcPr>
                              <w:tcW w:w="994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b/>
                                  <w:color w:val="000000"/>
                                  <w:sz w:val="18"/>
                                </w:rPr>
                                <w:t xml:space="preserve">Staatliche Betriebsgesellschaft für Umwelt und Landwirtschaft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9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942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"/>
                          <w:gridCol w:w="15"/>
                          <w:gridCol w:w="1487"/>
                          <w:gridCol w:w="15"/>
                          <w:gridCol w:w="100"/>
                          <w:gridCol w:w="877"/>
                          <w:gridCol w:w="100"/>
                          <w:gridCol w:w="2957"/>
                          <w:gridCol w:w="4390"/>
                          <w:gridCol w:w="22"/>
                        </w:tblGrid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Kurzname: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Strasse: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Waldheimer Straße 219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PLZ/Ort: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01683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34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734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Nossen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Postfach: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5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295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Bearbeiter/-in: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Herr Hagen Nusche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035242/632-4130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035242/632-4099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Hagen.Nusche@smekul.sachsen.de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WWW: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Angebot: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before="199"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LÜRV-A nach Fachmodul Abfall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Untersuchungsbreich 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  <w:u w:val="single"/>
                                      </w:rPr>
                                      <w:t xml:space="preserve">Boden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 nach AbfKlärV und BioAbfV, Teilbereiche 2.2, 2.3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  Bearbeiter: Herr Hagen Nusche/Frau Almut Heymann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   Telefon: 035242/632-4130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   Telefax: 035242/632-4099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  Hagen.Nusche@smekul.sachsen.de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   Almut.Heymann@smekul.sachsen.de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   Zusätzlich werden folgende fakultative Parametergruppen angeboten: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 a) Magnesium - DL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  b) Humus 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  c) Stickstoff-Gesamt  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  d) Nitrat-Stickstoff 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  e) Ammonium-Stickstoff 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Untersuchungsbreich 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  <w:u w:val="single"/>
                                      </w:rPr>
                                      <w:t xml:space="preserve">Bioabfall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 nach BioAbfV, Teilbereiche 3.2, 3.3, 3.5a, 3.5b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  Bearbeiter: Herr Rico Neuenfeldt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   Telefon: 035242/632-6125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   Telefax: 035242/632-6099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  Rico.Neuenfeldt@smekul.sachsen.de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02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683" w:hRule="atLeast"/>
              </w:trPr>
              <w:tc>
                <w:tcPr>
                  <w:tcW w:w="102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942"/>
                    <w:gridCol w:w="37"/>
                    <w:gridCol w:w="219"/>
                  </w:tblGrid>
                  <w:tr>
                    <w:trPr>
                      <w:trHeight w:val="51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9942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94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942"/>
                        </w:tblGrid>
                        <w:tr>
                          <w:trPr>
                            <w:trHeight w:val="207" w:hRule="atLeast"/>
                          </w:trPr>
                          <w:tc>
                            <w:tcPr>
                              <w:tcW w:w="994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b/>
                                  <w:color w:val="000000"/>
                                  <w:sz w:val="18"/>
                                </w:rPr>
                                <w:t xml:space="preserve">Thüringer Landesamt für Landwirtschaft und ländlichen Raum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9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942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"/>
                          <w:gridCol w:w="15"/>
                          <w:gridCol w:w="1487"/>
                          <w:gridCol w:w="15"/>
                          <w:gridCol w:w="100"/>
                          <w:gridCol w:w="877"/>
                          <w:gridCol w:w="100"/>
                          <w:gridCol w:w="2957"/>
                          <w:gridCol w:w="4390"/>
                          <w:gridCol w:w="22"/>
                        </w:tblGrid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Kurzname: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Strasse: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Naumburger Straße 98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PLZ/Ort: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07743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34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734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Jena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Postfach: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5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295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Bearbeiter/-in: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Herr Günter Kießling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03641/683-345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03641/683-414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Guenther.Kiessling@tlllr.thueringen.de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WWW: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Angebot: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before="199"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LÜRV-A nach Fachmodul Abfall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Untersuchungsbreich 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  <w:u w:val="single"/>
                                      </w:rPr>
                                      <w:t xml:space="preserve">Boden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 nach AbfKlärV und BioAbfV, Teilbereiche 2.2, 2.3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 Zusätzlich werden folgende fakultative Parametergruppen angeboten: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 a) Magnesium - DL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  b) Humus 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  c) Stickstoff-Gesamt  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  d) Nitrat-Stickstoff 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  e) Ammonium-Stickstoff 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Untersuchungsbreich 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  <w:u w:val="single"/>
                                      </w:rPr>
                                      <w:t xml:space="preserve">Bioabfall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 nach BioAbfV, Teilbereiche 3.2, 3.3, 3.5a, 3.5b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  Bearbeiter: Frau Karla Engler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   Telefon: 03641/683-422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   Telefax: 03641/683-414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  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02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683" w:hRule="atLeast"/>
              </w:trPr>
              <w:tc>
                <w:tcPr>
                  <w:tcW w:w="102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942"/>
                    <w:gridCol w:w="37"/>
                    <w:gridCol w:w="219"/>
                  </w:tblGrid>
                  <w:tr>
                    <w:trPr>
                      <w:trHeight w:val="51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9942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94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942"/>
                        </w:tblGrid>
                        <w:tr>
                          <w:trPr>
                            <w:trHeight w:val="207" w:hRule="atLeast"/>
                          </w:trPr>
                          <w:tc>
                            <w:tcPr>
                              <w:tcW w:w="994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b/>
                                  <w:color w:val="000000"/>
                                  <w:sz w:val="18"/>
                                </w:rPr>
                                <w:t xml:space="preserve">Bundesanstalt für Materialforschung und -prüfung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9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942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"/>
                          <w:gridCol w:w="15"/>
                          <w:gridCol w:w="1487"/>
                          <w:gridCol w:w="15"/>
                          <w:gridCol w:w="100"/>
                          <w:gridCol w:w="877"/>
                          <w:gridCol w:w="100"/>
                          <w:gridCol w:w="2957"/>
                          <w:gridCol w:w="4390"/>
                          <w:gridCol w:w="22"/>
                        </w:tblGrid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Kurzname: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Strasse: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Richard-Willstätter-Str. 11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PLZ/Ort: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12489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34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734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Berlin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Postfach: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5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295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Bearbeiter/-in: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Herr Dr. Roland Becker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030/8104-1171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030/8104-71171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Roland.Becker@bam.de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WWW: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www.bam.de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Angebot: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before="199"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LÜRV-Abfall nach Fachmodul Abfall, Matrix Altholz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BAM Ringversuch Boden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02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683" w:hRule="atLeast"/>
              </w:trPr>
              <w:tc>
                <w:tcPr>
                  <w:tcW w:w="102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942"/>
                    <w:gridCol w:w="37"/>
                    <w:gridCol w:w="219"/>
                  </w:tblGrid>
                  <w:tr>
                    <w:trPr>
                      <w:trHeight w:val="51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9942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94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942"/>
                        </w:tblGrid>
                        <w:tr>
                          <w:trPr>
                            <w:trHeight w:val="207" w:hRule="atLeast"/>
                          </w:trPr>
                          <w:tc>
                            <w:tcPr>
                              <w:tcW w:w="994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b/>
                                  <w:color w:val="000000"/>
                                  <w:sz w:val="18"/>
                                </w:rPr>
                                <w:t xml:space="preserve">Bayerische Landesanstalt für Landwirtschaft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9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942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"/>
                          <w:gridCol w:w="15"/>
                          <w:gridCol w:w="1487"/>
                          <w:gridCol w:w="15"/>
                          <w:gridCol w:w="100"/>
                          <w:gridCol w:w="877"/>
                          <w:gridCol w:w="100"/>
                          <w:gridCol w:w="2957"/>
                          <w:gridCol w:w="4390"/>
                          <w:gridCol w:w="22"/>
                        </w:tblGrid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Kurzname: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Strasse: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Lange Point 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PLZ/Ort: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85354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34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734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Freising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Postfach: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5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295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Bearbeiter/-in: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Frau Dr. Niculina Peica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08161/8640-3823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08161/8640-4103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niculina.peica@LfL.bayern.de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WWW: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Angebot: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before="199"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LÜRV-A nach Fachmodul Abfall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Untersuchungsbereich 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  <w:u w:val="single"/>
                                      </w:rPr>
                                      <w:t xml:space="preserve">Klärschlamm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 nach AbfKlärV, Teilbereiche 1.2, 1.3, 1.4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(Anorganik)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02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683" w:hRule="atLeast"/>
              </w:trPr>
              <w:tc>
                <w:tcPr>
                  <w:tcW w:w="102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942"/>
                    <w:gridCol w:w="37"/>
                    <w:gridCol w:w="219"/>
                  </w:tblGrid>
                  <w:tr>
                    <w:trPr>
                      <w:trHeight w:val="51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9942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94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942"/>
                        </w:tblGrid>
                        <w:tr>
                          <w:trPr>
                            <w:trHeight w:val="207" w:hRule="atLeast"/>
                          </w:trPr>
                          <w:tc>
                            <w:tcPr>
                              <w:tcW w:w="994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b/>
                                  <w:color w:val="000000"/>
                                  <w:sz w:val="18"/>
                                </w:rPr>
                                <w:t xml:space="preserve">Landwirtschaftliches Untersuchungs- und Forschungsanstalt Speyer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9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942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"/>
                          <w:gridCol w:w="15"/>
                          <w:gridCol w:w="1487"/>
                          <w:gridCol w:w="15"/>
                          <w:gridCol w:w="100"/>
                          <w:gridCol w:w="877"/>
                          <w:gridCol w:w="100"/>
                          <w:gridCol w:w="2957"/>
                          <w:gridCol w:w="4390"/>
                          <w:gridCol w:w="22"/>
                        </w:tblGrid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Kurzname: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LUFA Speyer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Strasse: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Obere Langgasse 40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PLZ/Ort: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67346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34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734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Speyer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Postfach: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5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295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Bearbeiter/-in: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Frau Dr. Anja Mannuß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06232-136 291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06232-136 110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Mannuss@lufa-speyer.de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WWW: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Angebot: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before="199"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LÜRV-A nach Fachmodul Abfall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Untersuchungsbereich 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  <w:u w:val="single"/>
                                      </w:rPr>
                                      <w:t xml:space="preserve">Klärschlamm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 nach AbfKlärV, Teilbereiche 1.5, 1.6, 1.7, 1.8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02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683" w:hRule="atLeast"/>
              </w:trPr>
              <w:tc>
                <w:tcPr>
                  <w:tcW w:w="102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942"/>
                    <w:gridCol w:w="37"/>
                    <w:gridCol w:w="219"/>
                  </w:tblGrid>
                  <w:tr>
                    <w:trPr>
                      <w:trHeight w:val="51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9942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94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942"/>
                        </w:tblGrid>
                        <w:tr>
                          <w:trPr>
                            <w:trHeight w:val="207" w:hRule="atLeast"/>
                          </w:trPr>
                          <w:tc>
                            <w:tcPr>
                              <w:tcW w:w="994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b/>
                                  <w:color w:val="000000"/>
                                  <w:sz w:val="18"/>
                                </w:rPr>
                                <w:t xml:space="preserve">Landesbetrieb Hessisches Landeslabor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9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942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"/>
                          <w:gridCol w:w="15"/>
                          <w:gridCol w:w="1487"/>
                          <w:gridCol w:w="15"/>
                          <w:gridCol w:w="100"/>
                          <w:gridCol w:w="877"/>
                          <w:gridCol w:w="100"/>
                          <w:gridCol w:w="2957"/>
                          <w:gridCol w:w="4390"/>
                          <w:gridCol w:w="22"/>
                        </w:tblGrid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Kurzname: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Strasse: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Am Versuchsfeld 13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PLZ/Ort: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34128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34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734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Kassel-Harleshausen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Postfach: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5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295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Bearbeiter/-in: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Herr Fabian Jacobi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0361/9888-0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0361/9888-300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fabian.jacobi@lhl.hessen.de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WWW: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Angebot: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before="199"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LÜRV-A nach Fachmodul Abfall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Untersuchungsbreich 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  <w:u w:val="single"/>
                                      </w:rPr>
                                      <w:t xml:space="preserve">Bioabfall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 nach BioAbfV, Teilbereiche 3.2, 3.3, 3.5a, 3.5b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02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1063" w:right="566" w:bottom="1071" w:left="566" w:header="566" w:footer="566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"/>
      <w:gridCol w:w="3712"/>
      <w:gridCol w:w="3255"/>
      <w:gridCol w:w="3202"/>
      <w:gridCol w:w="22"/>
    </w:tblGrid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202"/>
          </w:tblGrid>
          <w:tr>
            <w:trPr>
              <w:trHeight w:val="262" w:hRule="atLeast"/>
            </w:trPr>
            <w:tc>
              <w:tcPr>
                <w:tcW w:w="320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Seite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 von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NUMPAGES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712"/>
          </w:tblGrid>
          <w:tr>
            <w:trPr>
              <w:trHeight w:val="262" w:hRule="atLeast"/>
            </w:trPr>
            <w:tc>
              <w:tcPr>
                <w:tcW w:w="371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03.05.2024 23:13:32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"/>
      <w:gridCol w:w="10185"/>
      <w:gridCol w:w="14"/>
    </w:tblGrid>
    <w:tr>
      <w:trPr/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1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5"/>
          </w:tblGrid>
          <w:tr>
            <w:trPr>
              <w:trHeight w:val="418" w:hRule="atLeast"/>
            </w:trPr>
            <w:tc>
              <w:tcPr>
                <w:tcW w:w="101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Ringversuchsveranstalter - Modul </w:t>
                </w: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Abfall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4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Ringversuchsveranstalter</dc:title>
</cp:coreProperties>
</file>