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2"/>
        <w:gridCol w:w="13537"/>
        <w:gridCol w:w="44"/>
      </w:tblGrid>
      <w:tr>
        <w:trPr>
          <w:trHeight w:val="100" w:hRule="atLeast"/>
        </w:trPr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37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08"/>
              <w:gridCol w:w="2193"/>
              <w:gridCol w:w="2217"/>
              <w:gridCol w:w="2238"/>
              <w:gridCol w:w="3956"/>
              <w:gridCol w:w="1623"/>
            </w:tblGrid>
            <w:tr>
              <w:trPr>
                <w:trHeight w:val="658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Datum Durch-führung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Ringversuch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Matrix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Parameter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Veranstalter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Anmeldefrist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01.08.2018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24. BAM-Ringversuch Altlasten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Boden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PCB, MKW,  Elemente (As,Cd,Cr,Cu,Hg,Ni,Pb,Zn), Gesamtcyanid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BAM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31.08.2018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20.05.2019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LÜRV-A-Boden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Boden (zugleich für FMA)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Elemente im KW-Aufschluss, pH (TB 1.2 FM 2012) / PCB, PAK (TB 1.3 FM 2012)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LANUV NRW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02.04.2019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September 2021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LÜRV-A-Boden 2021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Boden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Bodenart/Tongehalt, pH-Wert, Phosphor, Arsen, Blei, Cadmium, Chrom, Kupfer, Nickel, Quecksilber, Thallium, Zink, Kalium, Magnesium, Humusgehalt, Nitratstickstoff, Ammoniumstickstoff, Gesamtstickstoff, mineralischer Schwefel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LANUV NRW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September 2021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27. BAM-Ringversuch "Altlasten"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Boden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PAK, MKW, PCB, Elemente, Cyanid ges.,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BAM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6837" w:h="11905" w:orient="landscape"/>
      <w:pgMar w:top="1063" w:right="566" w:bottom="1071" w:left="566" w:header="566" w:footer="566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"/>
      <w:gridCol w:w="3712"/>
      <w:gridCol w:w="6622"/>
      <w:gridCol w:w="3202"/>
      <w:gridCol w:w="44"/>
    </w:tblGrid>
    <w:tr>
      <w:trPr/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7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6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7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6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202"/>
          </w:tblGrid>
          <w:tr>
            <w:trPr>
              <w:trHeight w:val="262" w:hRule="atLeast"/>
            </w:trPr>
            <w:tc>
              <w:tcPr>
                <w:tcW w:w="320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Seite 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Verdana" w:hAnsi="Verdana" w:eastAsia="Verdana"/>
                    <w:noProof/>
                    <w:color w:val="000000"/>
                    <w:sz w:val="18"/>
                  </w:rPr>
                  <w:instrText xml:space="preserve"> PAGE </w:instrTex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1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end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 von 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Verdana" w:hAnsi="Verdana" w:eastAsia="Verdana"/>
                    <w:noProof/>
                    <w:color w:val="000000"/>
                    <w:sz w:val="18"/>
                  </w:rPr>
                  <w:instrText xml:space="preserve"> NUMPAGES </w:instrTex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1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4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712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712"/>
          </w:tblGrid>
          <w:tr>
            <w:trPr>
              <w:trHeight w:val="262" w:hRule="atLeast"/>
            </w:trPr>
            <w:tc>
              <w:tcPr>
                <w:tcW w:w="371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19.05.2024 20:08:28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66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712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66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"/>
      <w:gridCol w:w="13545"/>
      <w:gridCol w:w="44"/>
    </w:tblGrid>
    <w:tr>
      <w:trPr/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354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3545"/>
          </w:tblGrid>
          <w:tr>
            <w:trPr>
              <w:trHeight w:val="418" w:hRule="atLeast"/>
            </w:trPr>
            <w:tc>
              <w:tcPr>
                <w:tcW w:w="1354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Verdana" w:hAnsi="Verdana" w:eastAsia="Verdana"/>
                    <w:b/>
                    <w:color w:val="000000"/>
                    <w:sz w:val="24"/>
                  </w:rPr>
                  <w:t xml:space="preserve">Ringversuche - Modul </w:t>
                </w:r>
                <w:r>
                  <w:rPr>
                    <w:rFonts w:ascii="Verdana" w:hAnsi="Verdana" w:eastAsia="Verdana"/>
                    <w:b/>
                    <w:color w:val="000000"/>
                    <w:sz w:val="24"/>
                  </w:rPr>
                  <w:t xml:space="preserve">Boden/Altlasten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4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Ringversuche</dc:title>
</cp:coreProperties>
</file>